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87C3" w14:textId="77777777" w:rsidR="00E73C3D" w:rsidRDefault="00E73C3D" w:rsidP="00E73C3D">
      <w:pPr>
        <w:rPr>
          <w:rFonts w:ascii="Tahoma" w:hAnsi="Tahoma" w:cs="Tahoma"/>
        </w:rPr>
      </w:pPr>
      <w:bookmarkStart w:id="0" w:name="_GoBack"/>
      <w:bookmarkEnd w:id="0"/>
      <w:r w:rsidRPr="00032049">
        <w:rPr>
          <w:rFonts w:ascii="Tahoma" w:hAnsi="Tahoma" w:cs="Tahoma"/>
          <w:b/>
          <w:bCs/>
        </w:rPr>
        <w:t>Student</w:t>
      </w:r>
      <w:r>
        <w:rPr>
          <w:rFonts w:ascii="Tahoma" w:hAnsi="Tahoma" w:cs="Tahoma"/>
          <w:b/>
          <w:bCs/>
        </w:rPr>
        <w:t xml:space="preserve"> </w:t>
      </w:r>
      <w:r w:rsidRPr="00032049">
        <w:rPr>
          <w:rFonts w:ascii="Tahoma" w:hAnsi="Tahoma" w:cs="Tahoma"/>
        </w:rPr>
        <w:t xml:space="preserve"> _____________________________________________________________</w:t>
      </w:r>
      <w:r>
        <w:rPr>
          <w:rFonts w:ascii="Tahoma" w:hAnsi="Tahoma" w:cs="Tahoma"/>
        </w:rPr>
        <w:t>__</w:t>
      </w:r>
    </w:p>
    <w:p w14:paraId="1DDA1810" w14:textId="77777777" w:rsidR="00E73C3D" w:rsidRPr="00BB3382" w:rsidRDefault="00E73C3D" w:rsidP="00E73C3D">
      <w:pPr>
        <w:rPr>
          <w:rFonts w:ascii="Tahoma" w:hAnsi="Tahoma" w:cs="Tahoma"/>
          <w:sz w:val="16"/>
          <w:szCs w:val="16"/>
        </w:rPr>
      </w:pPr>
    </w:p>
    <w:p w14:paraId="52D9D795" w14:textId="77777777" w:rsidR="00E73C3D" w:rsidRPr="00032049" w:rsidRDefault="00E73C3D" w:rsidP="00E73C3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Coach</w:t>
      </w:r>
      <w:r w:rsidRPr="00032049">
        <w:rPr>
          <w:rFonts w:ascii="Tahoma" w:hAnsi="Tahoma" w:cs="Tahoma"/>
        </w:rPr>
        <w:t xml:space="preserve"> _____________________________________________________________</w:t>
      </w:r>
      <w:r>
        <w:rPr>
          <w:rFonts w:ascii="Tahoma" w:hAnsi="Tahoma" w:cs="Tahoma"/>
        </w:rPr>
        <w:t>____</w:t>
      </w:r>
    </w:p>
    <w:p w14:paraId="0A304AB2" w14:textId="77777777" w:rsidR="00E73C3D" w:rsidRDefault="00E73C3D" w:rsidP="00E73C3D">
      <w:pPr>
        <w:rPr>
          <w:rFonts w:ascii="Tahoma" w:hAnsi="Tahoma" w:cs="Tahoma"/>
          <w:sz w:val="16"/>
          <w:szCs w:val="16"/>
        </w:rPr>
      </w:pPr>
    </w:p>
    <w:p w14:paraId="79AE40CA" w14:textId="7C8F9B50" w:rsidR="00714356" w:rsidRDefault="00470036" w:rsidP="00E73C3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Instructions for the </w:t>
      </w:r>
      <w:r w:rsidR="00714356">
        <w:rPr>
          <w:rFonts w:ascii="Tahoma" w:hAnsi="Tahoma" w:cs="Tahoma"/>
          <w:b/>
        </w:rPr>
        <w:t xml:space="preserve">Coach: </w:t>
      </w:r>
      <w:r w:rsidR="00FF0180">
        <w:rPr>
          <w:rFonts w:ascii="Tahoma" w:hAnsi="Tahoma" w:cs="Tahoma"/>
        </w:rPr>
        <w:t>Using the questions below, interview a classmate as he or she</w:t>
      </w:r>
      <w:r w:rsidR="00714356">
        <w:rPr>
          <w:rFonts w:ascii="Tahoma" w:hAnsi="Tahoma" w:cs="Tahoma"/>
        </w:rPr>
        <w:t xml:space="preserve"> prepare</w:t>
      </w:r>
      <w:r w:rsidR="00FF0180">
        <w:rPr>
          <w:rFonts w:ascii="Tahoma" w:hAnsi="Tahoma" w:cs="Tahoma"/>
        </w:rPr>
        <w:t>s</w:t>
      </w:r>
      <w:r w:rsidR="004E1C9A">
        <w:rPr>
          <w:rFonts w:ascii="Tahoma" w:hAnsi="Tahoma" w:cs="Tahoma"/>
        </w:rPr>
        <w:t xml:space="preserve"> </w:t>
      </w:r>
      <w:r w:rsidR="00EA3C37">
        <w:rPr>
          <w:rFonts w:ascii="Tahoma" w:hAnsi="Tahoma" w:cs="Tahoma"/>
        </w:rPr>
        <w:t>to present the zoo plan to the town council</w:t>
      </w:r>
      <w:r w:rsidR="00714356">
        <w:rPr>
          <w:rFonts w:ascii="Tahoma" w:hAnsi="Tahoma" w:cs="Tahoma"/>
        </w:rPr>
        <w:t>.</w:t>
      </w:r>
      <w:r w:rsidR="004E1C9A">
        <w:rPr>
          <w:rFonts w:ascii="Tahoma" w:hAnsi="Tahoma" w:cs="Tahoma"/>
        </w:rPr>
        <w:t xml:space="preserve"> P</w:t>
      </w:r>
      <w:r w:rsidR="008F25A4">
        <w:rPr>
          <w:rFonts w:ascii="Tahoma" w:hAnsi="Tahoma" w:cs="Tahoma"/>
        </w:rPr>
        <w:t xml:space="preserve">rovide feedback </w:t>
      </w:r>
      <w:r w:rsidR="0060011A">
        <w:rPr>
          <w:rFonts w:ascii="Tahoma" w:hAnsi="Tahoma" w:cs="Tahoma"/>
        </w:rPr>
        <w:t>to help your</w:t>
      </w:r>
      <w:r w:rsidR="004E1C9A">
        <w:rPr>
          <w:rFonts w:ascii="Tahoma" w:hAnsi="Tahoma" w:cs="Tahoma"/>
        </w:rPr>
        <w:t xml:space="preserve"> </w:t>
      </w:r>
      <w:r w:rsidR="0060011A">
        <w:rPr>
          <w:rFonts w:ascii="Tahoma" w:hAnsi="Tahoma" w:cs="Tahoma"/>
        </w:rPr>
        <w:t>partner</w:t>
      </w:r>
      <w:r w:rsidR="004E1C9A">
        <w:rPr>
          <w:rFonts w:ascii="Tahoma" w:hAnsi="Tahoma" w:cs="Tahoma"/>
        </w:rPr>
        <w:t xml:space="preserve"> </w:t>
      </w:r>
      <w:r w:rsidR="00EA3C37">
        <w:rPr>
          <w:rFonts w:ascii="Tahoma" w:hAnsi="Tahoma" w:cs="Tahoma"/>
        </w:rPr>
        <w:t>improve the plan</w:t>
      </w:r>
      <w:r w:rsidR="008F25A4">
        <w:rPr>
          <w:rFonts w:ascii="Tahoma" w:hAnsi="Tahoma" w:cs="Tahoma"/>
        </w:rPr>
        <w:t>.</w:t>
      </w:r>
    </w:p>
    <w:p w14:paraId="2CF87314" w14:textId="77777777" w:rsidR="00470036" w:rsidRDefault="00470036" w:rsidP="00E73C3D">
      <w:pPr>
        <w:rPr>
          <w:rFonts w:ascii="Tahoma" w:hAnsi="Tahoma" w:cs="Tahoma"/>
        </w:rPr>
      </w:pPr>
    </w:p>
    <w:p w14:paraId="52639D1B" w14:textId="77777777" w:rsidR="00714356" w:rsidRDefault="00714356" w:rsidP="00E73C3D">
      <w:pPr>
        <w:rPr>
          <w:rFonts w:ascii="Tahoma" w:hAnsi="Tahoma" w:cs="Tahoma"/>
        </w:rPr>
      </w:pPr>
      <w:r>
        <w:rPr>
          <w:rFonts w:ascii="Tahoma" w:hAnsi="Tahoma" w:cs="Tahoma"/>
        </w:rPr>
        <w:t>Here are some questions to ask</w:t>
      </w:r>
      <w:r w:rsidR="00470036">
        <w:rPr>
          <w:rFonts w:ascii="Tahoma" w:hAnsi="Tahoma" w:cs="Tahoma"/>
        </w:rPr>
        <w:t xml:space="preserve"> your partner:</w:t>
      </w:r>
    </w:p>
    <w:p w14:paraId="528F02A7" w14:textId="77777777" w:rsidR="005E33CF" w:rsidRPr="00470036" w:rsidRDefault="005E33CF" w:rsidP="00E73C3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52"/>
      </w:tblGrid>
      <w:tr w:rsidR="005E33CF" w14:paraId="08D33AFC" w14:textId="77777777" w:rsidTr="008B43DD">
        <w:trPr>
          <w:trHeight w:val="1295"/>
        </w:trPr>
        <w:tc>
          <w:tcPr>
            <w:tcW w:w="1668" w:type="dxa"/>
            <w:vAlign w:val="center"/>
          </w:tcPr>
          <w:p w14:paraId="5365A572" w14:textId="77777777" w:rsidR="005E33CF" w:rsidRPr="008B43DD" w:rsidRDefault="005E33CF" w:rsidP="008B43DD">
            <w:pPr>
              <w:jc w:val="center"/>
              <w:rPr>
                <w:rFonts w:ascii="Tahoma" w:hAnsi="Tahoma" w:cs="Tahoma"/>
                <w:b/>
                <w:bCs/>
                <w:sz w:val="96"/>
                <w:szCs w:val="96"/>
              </w:rPr>
            </w:pPr>
            <w:r w:rsidRPr="005E33CF">
              <w:rPr>
                <w:rFonts w:ascii="Tahoma" w:hAnsi="Tahoma" w:cs="Tahoma"/>
                <w:b/>
                <w:bCs/>
                <w:sz w:val="96"/>
                <w:szCs w:val="96"/>
              </w:rPr>
              <w:t>?</w:t>
            </w:r>
          </w:p>
        </w:tc>
        <w:tc>
          <w:tcPr>
            <w:tcW w:w="7952" w:type="dxa"/>
            <w:vAlign w:val="center"/>
          </w:tcPr>
          <w:p w14:paraId="7D88EC03" w14:textId="214D0E6A" w:rsidR="005E33CF" w:rsidRPr="005E33CF" w:rsidRDefault="0060011A" w:rsidP="00EA3C3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How did you </w:t>
            </w:r>
            <w:r w:rsidR="00EA3C37">
              <w:rPr>
                <w:rFonts w:ascii="Tahoma" w:hAnsi="Tahoma" w:cs="Tahoma"/>
                <w:bCs/>
              </w:rPr>
              <w:t>come up with different rectangles that all have the same perimeter? How do you know the perimeters are the same?</w:t>
            </w:r>
          </w:p>
        </w:tc>
      </w:tr>
      <w:tr w:rsidR="005E33CF" w14:paraId="70F4A5B1" w14:textId="77777777" w:rsidTr="008B43DD">
        <w:trPr>
          <w:trHeight w:val="1295"/>
        </w:trPr>
        <w:tc>
          <w:tcPr>
            <w:tcW w:w="1668" w:type="dxa"/>
            <w:vAlign w:val="center"/>
          </w:tcPr>
          <w:p w14:paraId="2A8A8DD2" w14:textId="77777777" w:rsidR="005E33CF" w:rsidRPr="008B43DD" w:rsidRDefault="005E33CF" w:rsidP="008B43DD">
            <w:pPr>
              <w:jc w:val="center"/>
              <w:rPr>
                <w:rFonts w:ascii="Tahoma" w:hAnsi="Tahoma" w:cs="Tahoma"/>
                <w:b/>
                <w:bCs/>
                <w:sz w:val="96"/>
                <w:szCs w:val="96"/>
              </w:rPr>
            </w:pPr>
            <w:r w:rsidRPr="005E33CF">
              <w:rPr>
                <w:rFonts w:ascii="Tahoma" w:hAnsi="Tahoma" w:cs="Tahoma"/>
                <w:b/>
                <w:bCs/>
                <w:sz w:val="96"/>
                <w:szCs w:val="96"/>
              </w:rPr>
              <w:t>?</w:t>
            </w:r>
          </w:p>
        </w:tc>
        <w:tc>
          <w:tcPr>
            <w:tcW w:w="7952" w:type="dxa"/>
            <w:vAlign w:val="center"/>
          </w:tcPr>
          <w:p w14:paraId="6ED80996" w14:textId="6113259C" w:rsidR="005E33CF" w:rsidRPr="005E33CF" w:rsidRDefault="0006460A" w:rsidP="0060011A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How did you use mathematical reasoning to help</w:t>
            </w:r>
            <w:r w:rsidR="00EA3C37">
              <w:rPr>
                <w:rFonts w:ascii="Tahoma" w:hAnsi="Tahoma" w:cs="Tahoma"/>
                <w:bCs/>
              </w:rPr>
              <w:t xml:space="preserve"> you decide which animal to put in each enclosure?</w:t>
            </w:r>
          </w:p>
        </w:tc>
      </w:tr>
      <w:tr w:rsidR="005E33CF" w14:paraId="42CAC9BD" w14:textId="77777777" w:rsidTr="008B43DD">
        <w:trPr>
          <w:trHeight w:val="1295"/>
        </w:trPr>
        <w:tc>
          <w:tcPr>
            <w:tcW w:w="1668" w:type="dxa"/>
            <w:vAlign w:val="center"/>
          </w:tcPr>
          <w:p w14:paraId="74856E36" w14:textId="77777777" w:rsidR="005E33CF" w:rsidRPr="008B43DD" w:rsidRDefault="005E33CF" w:rsidP="008B43DD">
            <w:pPr>
              <w:jc w:val="center"/>
              <w:rPr>
                <w:rFonts w:ascii="Tahoma" w:hAnsi="Tahoma" w:cs="Tahoma"/>
                <w:b/>
                <w:bCs/>
                <w:sz w:val="96"/>
                <w:szCs w:val="96"/>
              </w:rPr>
            </w:pPr>
            <w:r w:rsidRPr="005E33CF">
              <w:rPr>
                <w:rFonts w:ascii="Tahoma" w:hAnsi="Tahoma" w:cs="Tahoma"/>
                <w:b/>
                <w:bCs/>
                <w:sz w:val="96"/>
                <w:szCs w:val="96"/>
              </w:rPr>
              <w:t>?</w:t>
            </w:r>
          </w:p>
        </w:tc>
        <w:tc>
          <w:tcPr>
            <w:tcW w:w="7952" w:type="dxa"/>
            <w:vAlign w:val="center"/>
          </w:tcPr>
          <w:p w14:paraId="200033AA" w14:textId="6E4D170B" w:rsidR="005E33CF" w:rsidRPr="005E33CF" w:rsidRDefault="00EA3C37" w:rsidP="0060011A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What did you do to make your strategy for calculating the maximum number of animals for each enclosure easy to understand?</w:t>
            </w:r>
          </w:p>
        </w:tc>
      </w:tr>
      <w:tr w:rsidR="00EA3C37" w14:paraId="133FE011" w14:textId="77777777" w:rsidTr="008B43DD">
        <w:trPr>
          <w:trHeight w:val="1295"/>
        </w:trPr>
        <w:tc>
          <w:tcPr>
            <w:tcW w:w="1668" w:type="dxa"/>
            <w:vAlign w:val="center"/>
          </w:tcPr>
          <w:p w14:paraId="7A594165" w14:textId="14839AA2" w:rsidR="00EA3C37" w:rsidRPr="005E33CF" w:rsidRDefault="00EA3C37" w:rsidP="008B43DD">
            <w:pPr>
              <w:jc w:val="center"/>
              <w:rPr>
                <w:rFonts w:ascii="Tahoma" w:hAnsi="Tahoma" w:cs="Tahoma"/>
                <w:b/>
                <w:bCs/>
                <w:sz w:val="96"/>
                <w:szCs w:val="96"/>
              </w:rPr>
            </w:pPr>
            <w:r>
              <w:rPr>
                <w:rFonts w:ascii="Tahoma" w:hAnsi="Tahoma" w:cs="Tahoma"/>
                <w:b/>
                <w:bCs/>
                <w:sz w:val="96"/>
                <w:szCs w:val="96"/>
              </w:rPr>
              <w:t>!</w:t>
            </w:r>
          </w:p>
        </w:tc>
        <w:tc>
          <w:tcPr>
            <w:tcW w:w="7952" w:type="dxa"/>
            <w:vAlign w:val="center"/>
          </w:tcPr>
          <w:p w14:paraId="4D2EB0C2" w14:textId="71799880" w:rsidR="00EA3C37" w:rsidRDefault="00EA3C37" w:rsidP="0060011A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Here are some things I noticed</w:t>
            </w:r>
            <w:r w:rsidR="00B91466">
              <w:rPr>
                <w:rFonts w:ascii="Tahoma" w:hAnsi="Tahoma" w:cs="Tahoma"/>
                <w:bCs/>
              </w:rPr>
              <w:t xml:space="preserve"> about your plan</w:t>
            </w:r>
            <w:r>
              <w:rPr>
                <w:rFonts w:ascii="Tahoma" w:hAnsi="Tahoma" w:cs="Tahoma"/>
                <w:bCs/>
              </w:rPr>
              <w:t>…</w:t>
            </w:r>
          </w:p>
        </w:tc>
      </w:tr>
    </w:tbl>
    <w:p w14:paraId="33C1129B" w14:textId="77777777" w:rsidR="008B43DD" w:rsidRDefault="008B43DD" w:rsidP="00E73C3D">
      <w:pPr>
        <w:rPr>
          <w:rFonts w:ascii="Tahoma" w:hAnsi="Tahoma" w:cs="Tahoma"/>
          <w:b/>
          <w:bCs/>
        </w:rPr>
      </w:pPr>
    </w:p>
    <w:p w14:paraId="10F38AF8" w14:textId="77777777" w:rsidR="004E1C9A" w:rsidRDefault="00470036" w:rsidP="004E1C9A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Instructions for the </w:t>
      </w:r>
      <w:r w:rsidR="004E1C9A">
        <w:rPr>
          <w:rFonts w:ascii="Tahoma" w:hAnsi="Tahoma" w:cs="Tahoma"/>
          <w:b/>
          <w:bCs/>
        </w:rPr>
        <w:t xml:space="preserve">Student: </w:t>
      </w:r>
      <w:r w:rsidR="004E1C9A">
        <w:rPr>
          <w:rFonts w:ascii="Tahoma" w:hAnsi="Tahoma" w:cs="Tahoma"/>
          <w:bCs/>
        </w:rPr>
        <w:t xml:space="preserve">Consider the usefulness of the feedback you received. </w:t>
      </w:r>
    </w:p>
    <w:p w14:paraId="6A270A95" w14:textId="77777777" w:rsidR="008F25A4" w:rsidRPr="00470036" w:rsidRDefault="008F25A4" w:rsidP="00E73C3D">
      <w:pPr>
        <w:rPr>
          <w:rFonts w:ascii="Tahoma" w:hAnsi="Tahoma" w:cs="Tahoma"/>
          <w:bCs/>
          <w:sz w:val="16"/>
          <w:szCs w:val="16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620"/>
      </w:tblGrid>
      <w:tr w:rsidR="008F25A4" w14:paraId="537ECE6F" w14:textId="77777777" w:rsidTr="00B91466">
        <w:trPr>
          <w:trHeight w:val="1775"/>
        </w:trPr>
        <w:tc>
          <w:tcPr>
            <w:tcW w:w="9620" w:type="dxa"/>
          </w:tcPr>
          <w:p w14:paraId="76CDE2B2" w14:textId="77777777" w:rsidR="008F25A4" w:rsidRDefault="001F11DB" w:rsidP="00E73C3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most helpful suggestion I received was…</w:t>
            </w:r>
          </w:p>
        </w:tc>
      </w:tr>
      <w:tr w:rsidR="004E1C9A" w14:paraId="211A326B" w14:textId="77777777" w:rsidTr="00B91466">
        <w:trPr>
          <w:trHeight w:val="1915"/>
        </w:trPr>
        <w:tc>
          <w:tcPr>
            <w:tcW w:w="9620" w:type="dxa"/>
          </w:tcPr>
          <w:p w14:paraId="42C25742" w14:textId="7BF4F9A7" w:rsidR="004E1C9A" w:rsidRDefault="001F11DB" w:rsidP="00E73C3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 will use the feedback</w:t>
            </w:r>
            <w:r w:rsidR="008B43DD">
              <w:rPr>
                <w:rFonts w:ascii="Tahoma" w:hAnsi="Tahoma" w:cs="Tahoma"/>
                <w:bCs/>
              </w:rPr>
              <w:t xml:space="preserve"> I received</w:t>
            </w:r>
            <w:r>
              <w:rPr>
                <w:rFonts w:ascii="Tahoma" w:hAnsi="Tahoma" w:cs="Tahoma"/>
                <w:bCs/>
              </w:rPr>
              <w:t xml:space="preserve"> to improve my </w:t>
            </w:r>
            <w:r w:rsidR="00692D2C">
              <w:rPr>
                <w:rFonts w:ascii="Tahoma" w:hAnsi="Tahoma" w:cs="Tahoma"/>
                <w:bCs/>
              </w:rPr>
              <w:t>submission</w:t>
            </w:r>
            <w:r>
              <w:rPr>
                <w:rFonts w:ascii="Tahoma" w:hAnsi="Tahoma" w:cs="Tahoma"/>
                <w:bCs/>
              </w:rPr>
              <w:t xml:space="preserve"> by…</w:t>
            </w:r>
          </w:p>
          <w:p w14:paraId="349A5E23" w14:textId="77777777" w:rsidR="004E1C9A" w:rsidRDefault="004E1C9A" w:rsidP="00E73C3D">
            <w:pPr>
              <w:rPr>
                <w:rFonts w:ascii="Tahoma" w:hAnsi="Tahoma" w:cs="Tahoma"/>
                <w:bCs/>
              </w:rPr>
            </w:pPr>
          </w:p>
        </w:tc>
      </w:tr>
    </w:tbl>
    <w:p w14:paraId="050CF436" w14:textId="77777777" w:rsidR="008F25A4" w:rsidRPr="00470036" w:rsidRDefault="008F25A4" w:rsidP="00E73C3D">
      <w:pPr>
        <w:rPr>
          <w:rFonts w:ascii="Tahoma" w:hAnsi="Tahoma" w:cs="Tahoma"/>
          <w:bCs/>
          <w:sz w:val="16"/>
          <w:szCs w:val="16"/>
        </w:rPr>
      </w:pPr>
    </w:p>
    <w:sectPr w:rsidR="008F25A4" w:rsidRPr="00470036" w:rsidSect="00001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2161" w14:textId="77777777" w:rsidR="000E7A71" w:rsidRDefault="000E7A71">
      <w:r>
        <w:separator/>
      </w:r>
    </w:p>
    <w:p w14:paraId="63894553" w14:textId="77777777" w:rsidR="000E7A71" w:rsidRDefault="000E7A71"/>
    <w:p w14:paraId="24357F1C" w14:textId="77777777" w:rsidR="000E7A71" w:rsidRDefault="000E7A71"/>
    <w:p w14:paraId="335A159C" w14:textId="77777777" w:rsidR="000E7A71" w:rsidRDefault="000E7A71"/>
    <w:p w14:paraId="21FBE39B" w14:textId="77777777" w:rsidR="000E7A71" w:rsidRDefault="000E7A71" w:rsidP="005E33CF"/>
    <w:p w14:paraId="5757744B" w14:textId="77777777" w:rsidR="000E7A71" w:rsidRDefault="000E7A71" w:rsidP="005E33CF"/>
    <w:p w14:paraId="511549EC" w14:textId="77777777" w:rsidR="000E7A71" w:rsidRDefault="000E7A71" w:rsidP="005E33CF"/>
    <w:p w14:paraId="38C1B30F" w14:textId="77777777" w:rsidR="000E7A71" w:rsidRDefault="000E7A71" w:rsidP="005E33CF"/>
    <w:p w14:paraId="79FF157F" w14:textId="77777777" w:rsidR="000E7A71" w:rsidRDefault="000E7A71" w:rsidP="005E33CF"/>
  </w:endnote>
  <w:endnote w:type="continuationSeparator" w:id="0">
    <w:p w14:paraId="7B95F8DE" w14:textId="77777777" w:rsidR="000E7A71" w:rsidRDefault="000E7A71">
      <w:r>
        <w:continuationSeparator/>
      </w:r>
    </w:p>
    <w:p w14:paraId="43794F97" w14:textId="77777777" w:rsidR="000E7A71" w:rsidRDefault="000E7A71"/>
    <w:p w14:paraId="1FEF1FE9" w14:textId="77777777" w:rsidR="000E7A71" w:rsidRDefault="000E7A71"/>
    <w:p w14:paraId="33A7EF22" w14:textId="77777777" w:rsidR="000E7A71" w:rsidRDefault="000E7A71"/>
    <w:p w14:paraId="4C8DBBC0" w14:textId="77777777" w:rsidR="000E7A71" w:rsidRDefault="000E7A71" w:rsidP="005E33CF"/>
    <w:p w14:paraId="74688AC4" w14:textId="77777777" w:rsidR="000E7A71" w:rsidRDefault="000E7A71" w:rsidP="005E33CF"/>
    <w:p w14:paraId="69A06F1F" w14:textId="77777777" w:rsidR="000E7A71" w:rsidRDefault="000E7A71" w:rsidP="005E33CF"/>
    <w:p w14:paraId="4AD3E415" w14:textId="77777777" w:rsidR="000E7A71" w:rsidRDefault="000E7A71" w:rsidP="005E33CF"/>
    <w:p w14:paraId="3DE1E214" w14:textId="77777777" w:rsidR="000E7A71" w:rsidRDefault="000E7A71" w:rsidP="005E3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8A72" w14:textId="77777777" w:rsidR="003E128B" w:rsidRDefault="003E12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968D" w14:textId="15BC3CEA" w:rsidR="001F11DB" w:rsidRDefault="001F11DB" w:rsidP="00E56132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tools </w:t>
    </w:r>
    <w:r>
      <w:rPr>
        <w:rFonts w:ascii="Tahoma" w:hAnsi="Tahoma" w:cs="Tahoma"/>
        <w:i/>
        <w:sz w:val="18"/>
        <w:szCs w:val="18"/>
      </w:rPr>
      <w:t>to support student learning</w:t>
    </w:r>
    <w:r>
      <w:rPr>
        <w:rFonts w:ascii="Tahoma" w:hAnsi="Tahoma"/>
        <w:sz w:val="18"/>
      </w:rPr>
      <w:tab/>
      <w:t xml:space="preserve"> </w:t>
    </w:r>
    <w:r w:rsidR="00B91466">
      <w:rPr>
        <w:rFonts w:ascii="Tahoma" w:hAnsi="Tahoma"/>
        <w:sz w:val="18"/>
      </w:rPr>
      <w:t>December</w:t>
    </w:r>
    <w:r>
      <w:rPr>
        <w:rFonts w:ascii="Tahoma" w:hAnsi="Tahoma"/>
        <w:sz w:val="18"/>
      </w:rPr>
      <w:t xml:space="preserve"> 2012</w:t>
    </w:r>
  </w:p>
  <w:p w14:paraId="58A488B8" w14:textId="437D71D6" w:rsidR="001F11DB" w:rsidRPr="001F11DB" w:rsidRDefault="003E128B" w:rsidP="003154AD">
    <w:pPr>
      <w:pStyle w:val="Footer"/>
      <w:tabs>
        <w:tab w:val="clear" w:pos="8640"/>
      </w:tabs>
      <w:ind w:right="-94"/>
    </w:pPr>
    <w:r>
      <w:rPr>
        <w:rFonts w:ascii="Tahoma" w:hAnsi="Tahoma"/>
        <w:sz w:val="18"/>
      </w:rPr>
      <w:t xml:space="preserve">Grade 5: </w:t>
    </w:r>
    <w:r w:rsidR="001F11DB">
      <w:rPr>
        <w:rFonts w:ascii="Tahoma" w:hAnsi="Tahoma"/>
        <w:sz w:val="18"/>
      </w:rPr>
      <w:t xml:space="preserve">The </w:t>
    </w:r>
    <w:r w:rsidR="00B91466">
      <w:rPr>
        <w:rFonts w:ascii="Tahoma" w:hAnsi="Tahoma"/>
        <w:sz w:val="18"/>
      </w:rPr>
      <w:t>Petting Zoo</w:t>
    </w:r>
    <w:r w:rsidR="001F11DB">
      <w:rPr>
        <w:rFonts w:ascii="Tahoma" w:hAnsi="Tahoma"/>
        <w:sz w:val="18"/>
      </w:rPr>
      <w:t xml:space="preserve"> </w:t>
    </w:r>
    <w:r w:rsidR="001F11DB">
      <w:rPr>
        <w:rFonts w:ascii="Tahoma" w:hAnsi="Tahoma"/>
        <w:sz w:val="18"/>
      </w:rPr>
      <w:tab/>
    </w:r>
    <w:r w:rsidR="001F11DB">
      <w:rPr>
        <w:rFonts w:ascii="Tahoma" w:hAnsi="Tahoma"/>
        <w:sz w:val="18"/>
      </w:rPr>
      <w:tab/>
    </w:r>
    <w:r w:rsidR="003154AD">
      <w:rPr>
        <w:rFonts w:ascii="Tahoma" w:hAnsi="Tahoma"/>
        <w:sz w:val="18"/>
      </w:rPr>
      <w:tab/>
    </w:r>
    <w:r w:rsidR="003154AD">
      <w:rPr>
        <w:rFonts w:ascii="Tahoma" w:hAnsi="Tahoma"/>
        <w:sz w:val="18"/>
      </w:rPr>
      <w:tab/>
    </w:r>
    <w:r w:rsidR="001F11DB">
      <w:rPr>
        <w:rFonts w:ascii="Tahoma" w:hAnsi="Tahoma"/>
        <w:sz w:val="18"/>
      </w:rPr>
      <w:t xml:space="preserve">     </w:t>
    </w:r>
    <w:r w:rsidR="003154AD">
      <w:rPr>
        <w:rFonts w:ascii="Tahoma" w:hAnsi="Tahoma"/>
        <w:sz w:val="18"/>
      </w:rPr>
      <w:t xml:space="preserve">   </w:t>
    </w:r>
    <w:r w:rsidR="001F11DB">
      <w:rPr>
        <w:rFonts w:ascii="Tahoma" w:hAnsi="Tahoma"/>
        <w:sz w:val="18"/>
      </w:rPr>
      <w:t>Assessment for Learning Tools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E13A" w14:textId="77777777" w:rsidR="003E128B" w:rsidRDefault="003E12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7E14" w14:textId="77777777" w:rsidR="000E7A71" w:rsidRDefault="000E7A71">
      <w:r>
        <w:separator/>
      </w:r>
    </w:p>
    <w:p w14:paraId="1D4EA387" w14:textId="77777777" w:rsidR="000E7A71" w:rsidRDefault="000E7A71"/>
    <w:p w14:paraId="6CE438D9" w14:textId="77777777" w:rsidR="000E7A71" w:rsidRDefault="000E7A71"/>
    <w:p w14:paraId="0A65CFA0" w14:textId="77777777" w:rsidR="000E7A71" w:rsidRDefault="000E7A71"/>
    <w:p w14:paraId="7EDAEB16" w14:textId="77777777" w:rsidR="000E7A71" w:rsidRDefault="000E7A71" w:rsidP="005E33CF"/>
    <w:p w14:paraId="2F79B383" w14:textId="77777777" w:rsidR="000E7A71" w:rsidRDefault="000E7A71" w:rsidP="005E33CF"/>
    <w:p w14:paraId="6AE880A1" w14:textId="77777777" w:rsidR="000E7A71" w:rsidRDefault="000E7A71" w:rsidP="005E33CF"/>
    <w:p w14:paraId="749B8ABC" w14:textId="77777777" w:rsidR="000E7A71" w:rsidRDefault="000E7A71" w:rsidP="005E33CF"/>
    <w:p w14:paraId="0E263E05" w14:textId="77777777" w:rsidR="000E7A71" w:rsidRDefault="000E7A71" w:rsidP="005E33CF"/>
  </w:footnote>
  <w:footnote w:type="continuationSeparator" w:id="0">
    <w:p w14:paraId="06DC8F4D" w14:textId="77777777" w:rsidR="000E7A71" w:rsidRDefault="000E7A71">
      <w:r>
        <w:continuationSeparator/>
      </w:r>
    </w:p>
    <w:p w14:paraId="56724188" w14:textId="77777777" w:rsidR="000E7A71" w:rsidRDefault="000E7A71"/>
    <w:p w14:paraId="7848DFF6" w14:textId="77777777" w:rsidR="000E7A71" w:rsidRDefault="000E7A71"/>
    <w:p w14:paraId="1EC4CD3E" w14:textId="77777777" w:rsidR="000E7A71" w:rsidRDefault="000E7A71"/>
    <w:p w14:paraId="7F027426" w14:textId="77777777" w:rsidR="000E7A71" w:rsidRDefault="000E7A71" w:rsidP="005E33CF"/>
    <w:p w14:paraId="1C2ED197" w14:textId="77777777" w:rsidR="000E7A71" w:rsidRDefault="000E7A71" w:rsidP="005E33CF"/>
    <w:p w14:paraId="4B2B4407" w14:textId="77777777" w:rsidR="000E7A71" w:rsidRDefault="000E7A71" w:rsidP="005E33CF"/>
    <w:p w14:paraId="55DDA6E5" w14:textId="77777777" w:rsidR="000E7A71" w:rsidRDefault="000E7A71" w:rsidP="005E33CF"/>
    <w:p w14:paraId="33587DAD" w14:textId="77777777" w:rsidR="000E7A71" w:rsidRDefault="000E7A71" w:rsidP="005E33C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DD6C6" w14:textId="77777777" w:rsidR="001F11DB" w:rsidRDefault="001E1D2A">
    <w:pPr>
      <w:pStyle w:val="Header1"/>
      <w:jc w:val="right"/>
      <w:rPr>
        <w:rStyle w:val="PageNumber1"/>
        <w:rFonts w:ascii="Tahoma" w:hAnsi="Tahoma"/>
        <w:sz w:val="24"/>
      </w:rPr>
    </w:pPr>
    <w:r>
      <w:rPr>
        <w:rStyle w:val="PageNumber1"/>
        <w:rFonts w:ascii="Tahoma" w:hAnsi="Tahoma"/>
      </w:rPr>
      <w:fldChar w:fldCharType="begin"/>
    </w:r>
    <w:r w:rsidR="001F11DB"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B91466">
      <w:rPr>
        <w:rStyle w:val="PageNumber1"/>
        <w:rFonts w:ascii="Tahoma" w:hAnsi="Tahoma"/>
        <w:noProof/>
      </w:rPr>
      <w:t>2</w:t>
    </w:r>
    <w:r>
      <w:rPr>
        <w:rStyle w:val="PageNumber1"/>
        <w:rFonts w:ascii="Tahoma" w:hAnsi="Tahoma"/>
      </w:rPr>
      <w:fldChar w:fldCharType="end"/>
    </w:r>
  </w:p>
  <w:p w14:paraId="67D5347B" w14:textId="77777777" w:rsidR="001F11DB" w:rsidRDefault="001F11DB">
    <w:pPr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Grade 6 Mathematics </w:t>
    </w:r>
  </w:p>
  <w:p w14:paraId="794B489E" w14:textId="77777777" w:rsidR="001F11DB" w:rsidRDefault="001F11DB">
    <w:pPr>
      <w:jc w:val="center"/>
      <w:rPr>
        <w:rFonts w:ascii="Tahoma" w:hAnsi="Tahoma"/>
        <w:b/>
      </w:rPr>
    </w:pPr>
    <w:r>
      <w:rPr>
        <w:rFonts w:ascii="Tahoma" w:hAnsi="Tahoma"/>
        <w:b/>
      </w:rPr>
      <w:t>Performance Assessment: First Steps</w:t>
    </w:r>
  </w:p>
  <w:p w14:paraId="582DD1DA" w14:textId="77777777" w:rsidR="001F11DB" w:rsidRDefault="001F11DB">
    <w:pPr>
      <w:jc w:val="center"/>
      <w:rPr>
        <w:rFonts w:ascii="Tahoma" w:hAnsi="Tahoma"/>
        <w:b/>
        <w:sz w:val="12"/>
      </w:rPr>
    </w:pPr>
  </w:p>
  <w:p w14:paraId="70D88D28" w14:textId="77777777" w:rsidR="001F11DB" w:rsidRDefault="001F11DB">
    <w:pP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The Frozen Yogurt Sale</w:t>
    </w:r>
  </w:p>
  <w:p w14:paraId="3EAC2620" w14:textId="77777777" w:rsidR="001F11DB" w:rsidRDefault="001F11DB"/>
  <w:p w14:paraId="6D3F775C" w14:textId="77777777" w:rsidR="001F11DB" w:rsidRDefault="001F11DB" w:rsidP="00D00B47"/>
  <w:p w14:paraId="36D2E72E" w14:textId="77777777" w:rsidR="001F11DB" w:rsidRDefault="001F11DB"/>
  <w:p w14:paraId="53FB92C5" w14:textId="77777777" w:rsidR="001F11DB" w:rsidRDefault="001F11DB" w:rsidP="005E33CF"/>
  <w:p w14:paraId="753A7F35" w14:textId="77777777" w:rsidR="001F11DB" w:rsidRDefault="001F11DB" w:rsidP="005E33CF"/>
  <w:p w14:paraId="602F06D1" w14:textId="77777777" w:rsidR="001F11DB" w:rsidRDefault="001F11DB" w:rsidP="005E33CF"/>
  <w:p w14:paraId="072575CB" w14:textId="77777777" w:rsidR="001F11DB" w:rsidRDefault="001F11DB" w:rsidP="005E33CF"/>
  <w:p w14:paraId="43249582" w14:textId="77777777" w:rsidR="001F11DB" w:rsidRDefault="001F11DB" w:rsidP="005E33C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17DF" w14:textId="253456BA" w:rsidR="001F11DB" w:rsidRDefault="001F11DB" w:rsidP="00B91466">
    <w:pPr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Grade </w:t>
    </w:r>
    <w:r w:rsidR="00B91466">
      <w:rPr>
        <w:rFonts w:ascii="Tahoma" w:hAnsi="Tahoma"/>
        <w:b/>
      </w:rPr>
      <w:t>5</w:t>
    </w:r>
    <w:r>
      <w:rPr>
        <w:rFonts w:ascii="Tahoma" w:hAnsi="Tahoma"/>
        <w:b/>
      </w:rPr>
      <w:t xml:space="preserve"> Mathematics Performance Assessment: </w:t>
    </w:r>
    <w:r w:rsidR="00B91466">
      <w:rPr>
        <w:rFonts w:ascii="Tahoma" w:hAnsi="Tahoma"/>
        <w:b/>
      </w:rPr>
      <w:t>The Petting Zoo</w:t>
    </w:r>
  </w:p>
  <w:p w14:paraId="757F7E34" w14:textId="77777777" w:rsidR="001F11DB" w:rsidRDefault="001F11DB">
    <w:pPr>
      <w:jc w:val="center"/>
      <w:rPr>
        <w:rFonts w:ascii="Tahoma" w:hAnsi="Tahoma"/>
        <w:b/>
        <w:sz w:val="12"/>
      </w:rPr>
    </w:pPr>
  </w:p>
  <w:p w14:paraId="371999EF" w14:textId="0316A0D2" w:rsidR="001F11DB" w:rsidRDefault="00B91466">
    <w:pP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Coaching Feedback</w:t>
    </w:r>
  </w:p>
  <w:p w14:paraId="6C334834" w14:textId="77777777" w:rsidR="001F11DB" w:rsidRDefault="001F11DB" w:rsidP="00D00B4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78FB" w14:textId="77777777" w:rsidR="003E128B" w:rsidRDefault="003E12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390"/>
      </w:pPr>
      <w:rPr>
        <w:rFonts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556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90"/>
        </w:tabs>
        <w:ind w:left="390" w:firstLine="68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7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90"/>
        </w:tabs>
        <w:ind w:left="390" w:firstLine="68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7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3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1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11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9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5820650"/>
    <w:multiLevelType w:val="hybridMultilevel"/>
    <w:tmpl w:val="AFA6289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0B48750B"/>
    <w:multiLevelType w:val="hybridMultilevel"/>
    <w:tmpl w:val="A6545CDA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hint="default"/>
        <w:color w:val="auto"/>
      </w:rPr>
    </w:lvl>
    <w:lvl w:ilvl="1" w:tplc="0BC6F9AA"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97BD6"/>
    <w:multiLevelType w:val="hybridMultilevel"/>
    <w:tmpl w:val="4DAE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8522CF"/>
    <w:multiLevelType w:val="hybridMultilevel"/>
    <w:tmpl w:val="0BF4E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012FC6"/>
    <w:multiLevelType w:val="hybridMultilevel"/>
    <w:tmpl w:val="10E8028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>
    <w:nsid w:val="1C71591A"/>
    <w:multiLevelType w:val="hybridMultilevel"/>
    <w:tmpl w:val="F04C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41386B"/>
    <w:multiLevelType w:val="hybridMultilevel"/>
    <w:tmpl w:val="47E0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262620"/>
    <w:multiLevelType w:val="hybridMultilevel"/>
    <w:tmpl w:val="C4C2D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263697"/>
    <w:multiLevelType w:val="hybridMultilevel"/>
    <w:tmpl w:val="08528DC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17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BA"/>
    <w:rsid w:val="00001DA9"/>
    <w:rsid w:val="00002779"/>
    <w:rsid w:val="000519D5"/>
    <w:rsid w:val="0006460A"/>
    <w:rsid w:val="0006691D"/>
    <w:rsid w:val="00074C37"/>
    <w:rsid w:val="000E04E3"/>
    <w:rsid w:val="000E7A71"/>
    <w:rsid w:val="000F5622"/>
    <w:rsid w:val="001177BA"/>
    <w:rsid w:val="00145673"/>
    <w:rsid w:val="00150F2A"/>
    <w:rsid w:val="001518E1"/>
    <w:rsid w:val="0016609E"/>
    <w:rsid w:val="001944C7"/>
    <w:rsid w:val="001A76A9"/>
    <w:rsid w:val="001E1D2A"/>
    <w:rsid w:val="001F11DB"/>
    <w:rsid w:val="0020241E"/>
    <w:rsid w:val="00231343"/>
    <w:rsid w:val="002353BE"/>
    <w:rsid w:val="00253AAA"/>
    <w:rsid w:val="00262D28"/>
    <w:rsid w:val="00294255"/>
    <w:rsid w:val="002F6625"/>
    <w:rsid w:val="003154AD"/>
    <w:rsid w:val="003324CE"/>
    <w:rsid w:val="00390756"/>
    <w:rsid w:val="003B140C"/>
    <w:rsid w:val="003E128B"/>
    <w:rsid w:val="0041220B"/>
    <w:rsid w:val="00470036"/>
    <w:rsid w:val="004E1C9A"/>
    <w:rsid w:val="005061EA"/>
    <w:rsid w:val="00514C02"/>
    <w:rsid w:val="00523546"/>
    <w:rsid w:val="0052696F"/>
    <w:rsid w:val="00575CEB"/>
    <w:rsid w:val="00576FDD"/>
    <w:rsid w:val="005E2092"/>
    <w:rsid w:val="005E33CF"/>
    <w:rsid w:val="005E3773"/>
    <w:rsid w:val="005F6F2B"/>
    <w:rsid w:val="0060011A"/>
    <w:rsid w:val="00601C3F"/>
    <w:rsid w:val="006319A6"/>
    <w:rsid w:val="00667627"/>
    <w:rsid w:val="006741A6"/>
    <w:rsid w:val="006847B1"/>
    <w:rsid w:val="00684B81"/>
    <w:rsid w:val="00691771"/>
    <w:rsid w:val="00692D2C"/>
    <w:rsid w:val="00714356"/>
    <w:rsid w:val="007176AC"/>
    <w:rsid w:val="007A2C35"/>
    <w:rsid w:val="007F70B4"/>
    <w:rsid w:val="00874166"/>
    <w:rsid w:val="00874DB7"/>
    <w:rsid w:val="00885ABC"/>
    <w:rsid w:val="008A0FA0"/>
    <w:rsid w:val="008B43DD"/>
    <w:rsid w:val="008B655F"/>
    <w:rsid w:val="008E12EB"/>
    <w:rsid w:val="008F25A4"/>
    <w:rsid w:val="008F6F1E"/>
    <w:rsid w:val="00936F6D"/>
    <w:rsid w:val="00976058"/>
    <w:rsid w:val="009E51E7"/>
    <w:rsid w:val="00A45A3D"/>
    <w:rsid w:val="00A87369"/>
    <w:rsid w:val="00AD7547"/>
    <w:rsid w:val="00AE0147"/>
    <w:rsid w:val="00B91466"/>
    <w:rsid w:val="00B91894"/>
    <w:rsid w:val="00BC15A8"/>
    <w:rsid w:val="00BC617B"/>
    <w:rsid w:val="00C121E5"/>
    <w:rsid w:val="00C82528"/>
    <w:rsid w:val="00D00B47"/>
    <w:rsid w:val="00D27B91"/>
    <w:rsid w:val="00D30536"/>
    <w:rsid w:val="00D8558A"/>
    <w:rsid w:val="00D96FAF"/>
    <w:rsid w:val="00DA1C0D"/>
    <w:rsid w:val="00DA42AF"/>
    <w:rsid w:val="00DB3A52"/>
    <w:rsid w:val="00E560C4"/>
    <w:rsid w:val="00E56132"/>
    <w:rsid w:val="00E57338"/>
    <w:rsid w:val="00E73C3D"/>
    <w:rsid w:val="00E81D1D"/>
    <w:rsid w:val="00EA3C37"/>
    <w:rsid w:val="00EB717D"/>
    <w:rsid w:val="00F20C49"/>
    <w:rsid w:val="00FA5607"/>
    <w:rsid w:val="00FA76CA"/>
    <w:rsid w:val="00FB3D4F"/>
    <w:rsid w:val="00FB6FE1"/>
    <w:rsid w:val="00FD295F"/>
    <w:rsid w:val="00FF018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E08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5A">
    <w:name w:val="Heading 5 A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40"/>
    </w:rPr>
  </w:style>
  <w:style w:type="paragraph" w:customStyle="1" w:styleId="HTMLBody">
    <w:name w:val="HTML Body"/>
    <w:rPr>
      <w:rFonts w:ascii="Courier New" w:eastAsia="ヒラギノ角ゴ Pro W3" w:hAnsi="Courier New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Text31">
    <w:name w:val="Body Text 31"/>
    <w:pPr>
      <w:spacing w:after="120"/>
    </w:pPr>
    <w:rPr>
      <w:rFonts w:eastAsia="ヒラギノ角ゴ Pro W3"/>
      <w:color w:val="000000"/>
      <w:sz w:val="16"/>
    </w:rPr>
  </w:style>
  <w:style w:type="paragraph" w:styleId="Header">
    <w:name w:val="header"/>
    <w:basedOn w:val="Normal"/>
    <w:link w:val="HeaderChar"/>
    <w:locked/>
    <w:rsid w:val="00FB6F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6FE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B6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6FE1"/>
    <w:rPr>
      <w:rFonts w:eastAsia="ヒラギノ角ゴ Pro W3"/>
      <w:color w:val="000000"/>
      <w:sz w:val="24"/>
      <w:szCs w:val="24"/>
    </w:rPr>
  </w:style>
  <w:style w:type="paragraph" w:customStyle="1" w:styleId="BodyText3">
    <w:name w:val="BodyText3"/>
    <w:rsid w:val="00001DA9"/>
    <w:rPr>
      <w:rFonts w:eastAsia="ヒラギノ角ゴ Pro W3"/>
      <w:color w:val="000000"/>
      <w:sz w:val="16"/>
    </w:rPr>
  </w:style>
  <w:style w:type="table" w:styleId="TableGrid">
    <w:name w:val="Table Grid"/>
    <w:basedOn w:val="TableNormal"/>
    <w:locked/>
    <w:rsid w:val="005E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5A">
    <w:name w:val="Heading 5 A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40"/>
    </w:rPr>
  </w:style>
  <w:style w:type="paragraph" w:customStyle="1" w:styleId="HTMLBody">
    <w:name w:val="HTML Body"/>
    <w:rPr>
      <w:rFonts w:ascii="Courier New" w:eastAsia="ヒラギノ角ゴ Pro W3" w:hAnsi="Courier New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Text31">
    <w:name w:val="Body Text 31"/>
    <w:pPr>
      <w:spacing w:after="120"/>
    </w:pPr>
    <w:rPr>
      <w:rFonts w:eastAsia="ヒラギノ角ゴ Pro W3"/>
      <w:color w:val="000000"/>
      <w:sz w:val="16"/>
    </w:rPr>
  </w:style>
  <w:style w:type="paragraph" w:styleId="Header">
    <w:name w:val="header"/>
    <w:basedOn w:val="Normal"/>
    <w:link w:val="HeaderChar"/>
    <w:locked/>
    <w:rsid w:val="00FB6F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6FE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B6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6FE1"/>
    <w:rPr>
      <w:rFonts w:eastAsia="ヒラギノ角ゴ Pro W3"/>
      <w:color w:val="000000"/>
      <w:sz w:val="24"/>
      <w:szCs w:val="24"/>
    </w:rPr>
  </w:style>
  <w:style w:type="paragraph" w:customStyle="1" w:styleId="BodyText3">
    <w:name w:val="BodyText3"/>
    <w:rsid w:val="00001DA9"/>
    <w:rPr>
      <w:rFonts w:eastAsia="ヒラギノ角ゴ Pro W3"/>
      <w:color w:val="000000"/>
      <w:sz w:val="16"/>
    </w:rPr>
  </w:style>
  <w:style w:type="table" w:styleId="TableGrid">
    <w:name w:val="Table Grid"/>
    <w:basedOn w:val="TableNormal"/>
    <w:locked/>
    <w:rsid w:val="005E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849EE-CE5C-1344-8086-05916ED1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cp:lastModifiedBy>Default User</cp:lastModifiedBy>
  <cp:revision>2</cp:revision>
  <cp:lastPrinted>2013-03-04T16:21:00Z</cp:lastPrinted>
  <dcterms:created xsi:type="dcterms:W3CDTF">2013-03-04T18:24:00Z</dcterms:created>
  <dcterms:modified xsi:type="dcterms:W3CDTF">2013-03-04T18:24:00Z</dcterms:modified>
</cp:coreProperties>
</file>